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53225" w14:textId="77777777" w:rsidR="001C37B7" w:rsidRPr="005E47C5" w:rsidRDefault="001C37B7" w:rsidP="001C37B7">
      <w:pPr>
        <w:suppressAutoHyphens/>
        <w:spacing w:after="0" w:line="276" w:lineRule="auto"/>
        <w:ind w:left="-15"/>
        <w:jc w:val="right"/>
        <w:rPr>
          <w:rFonts w:ascii="Times New Roman" w:eastAsia="Times New Roman" w:hAnsi="Times New Roman"/>
          <w:b/>
          <w:bCs/>
        </w:rPr>
      </w:pPr>
      <w:r w:rsidRPr="005E47C5">
        <w:rPr>
          <w:rFonts w:ascii="Times New Roman" w:eastAsia="Times New Roman" w:hAnsi="Times New Roman"/>
          <w:b/>
          <w:bCs/>
        </w:rPr>
        <w:t>(MODELLO “B”)</w:t>
      </w:r>
    </w:p>
    <w:p w14:paraId="129169F8" w14:textId="77777777" w:rsidR="001C37B7" w:rsidRPr="00DF5855" w:rsidRDefault="001C37B7" w:rsidP="001C37B7">
      <w:pPr>
        <w:suppressAutoHyphens/>
        <w:spacing w:after="0" w:line="276" w:lineRule="auto"/>
        <w:ind w:left="-15"/>
        <w:jc w:val="right"/>
        <w:rPr>
          <w:rFonts w:ascii="Times New Roman" w:eastAsia="Times New Roman" w:hAnsi="Times New Roman"/>
          <w:color w:val="FF0000"/>
        </w:rPr>
      </w:pPr>
    </w:p>
    <w:tbl>
      <w:tblPr>
        <w:tblW w:w="13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3685"/>
        <w:gridCol w:w="3827"/>
        <w:gridCol w:w="3827"/>
      </w:tblGrid>
      <w:tr w:rsidR="001E2FA6" w:rsidRPr="00DF5855" w14:paraId="5ECA7CB3" w14:textId="06EE2D22" w:rsidTr="001E2FA6">
        <w:trPr>
          <w:trHeight w:val="1402"/>
        </w:trPr>
        <w:tc>
          <w:tcPr>
            <w:tcW w:w="2197" w:type="dxa"/>
            <w:tcBorders>
              <w:right w:val="nil"/>
            </w:tcBorders>
          </w:tcPr>
          <w:p w14:paraId="6F9B0F3B" w14:textId="77777777" w:rsidR="001E2FA6" w:rsidRPr="00DF5855" w:rsidRDefault="001E2FA6" w:rsidP="00EC7901">
            <w:pPr>
              <w:suppressAutoHyphens/>
              <w:spacing w:after="0" w:line="276" w:lineRule="auto"/>
              <w:ind w:left="-15"/>
              <w:jc w:val="both"/>
              <w:rPr>
                <w:rFonts w:ascii="Times New Roman" w:eastAsia="Times New Roman" w:hAnsi="Times New Roman"/>
                <w:i/>
              </w:rPr>
            </w:pPr>
          </w:p>
          <w:p w14:paraId="2AA436DB" w14:textId="77777777" w:rsidR="001E2FA6" w:rsidRPr="00DF5855" w:rsidRDefault="001E2FA6" w:rsidP="00EC7901">
            <w:pPr>
              <w:suppressAutoHyphens/>
              <w:spacing w:after="0" w:line="276" w:lineRule="auto"/>
              <w:ind w:left="-15"/>
              <w:jc w:val="both"/>
              <w:rPr>
                <w:rFonts w:ascii="Times New Roman" w:eastAsia="Times New Roman" w:hAnsi="Times New Roman"/>
                <w:i/>
              </w:rPr>
            </w:pPr>
            <w:r w:rsidRPr="00DF5855">
              <w:rPr>
                <w:rFonts w:ascii="Times New Roman" w:eastAsia="Times New Roman" w:hAnsi="Times New Roman"/>
                <w:i/>
              </w:rPr>
              <w:t xml:space="preserve">Marca da bollo da </w:t>
            </w:r>
          </w:p>
          <w:p w14:paraId="78D9431A" w14:textId="77777777" w:rsidR="001E2FA6" w:rsidRPr="00DF5855" w:rsidRDefault="001E2FA6" w:rsidP="00EC7901">
            <w:pPr>
              <w:suppressAutoHyphens/>
              <w:spacing w:after="0" w:line="276" w:lineRule="auto"/>
              <w:ind w:left="-15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DF5855">
              <w:rPr>
                <w:rFonts w:ascii="Times New Roman" w:eastAsia="Times New Roman" w:hAnsi="Times New Roman"/>
                <w:b/>
                <w:i/>
              </w:rPr>
              <w:t>Euro 16,00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F02A97" w14:textId="77777777" w:rsidR="001E2FA6" w:rsidRPr="00DF5855" w:rsidRDefault="001E2FA6" w:rsidP="00EC7901">
            <w:pPr>
              <w:suppressAutoHyphens/>
              <w:spacing w:after="0" w:line="276" w:lineRule="auto"/>
              <w:ind w:left="-15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359EBD4B" w14:textId="6170B7A3" w:rsidR="001E2FA6" w:rsidRPr="00DF5855" w:rsidRDefault="001E2FA6" w:rsidP="00EC7901">
            <w:pPr>
              <w:suppressAutoHyphens/>
              <w:spacing w:after="0" w:line="276" w:lineRule="auto"/>
              <w:ind w:left="-15" w:hanging="622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DF5855">
              <w:rPr>
                <w:rFonts w:ascii="Times New Roman" w:eastAsia="Times New Roman" w:hAnsi="Times New Roman"/>
                <w:b/>
                <w:bCs/>
              </w:rPr>
              <w:t xml:space="preserve"> Spett.le COMUNE DI </w:t>
            </w:r>
            <w:r>
              <w:rPr>
                <w:rFonts w:ascii="Times New Roman" w:eastAsia="Times New Roman" w:hAnsi="Times New Roman"/>
                <w:b/>
                <w:bCs/>
              </w:rPr>
              <w:t>MELLE</w:t>
            </w:r>
          </w:p>
          <w:p w14:paraId="25D0C94E" w14:textId="4E4EFD3D" w:rsidR="001E2FA6" w:rsidRDefault="001E2FA6" w:rsidP="00EC7901">
            <w:pPr>
              <w:suppressAutoHyphens/>
              <w:spacing w:after="0" w:line="276" w:lineRule="auto"/>
              <w:ind w:left="-1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Piazza G. Marconi n. 1</w:t>
            </w:r>
          </w:p>
          <w:p w14:paraId="55C76DC2" w14:textId="67BAB966" w:rsidR="001E2FA6" w:rsidRPr="00DF5855" w:rsidRDefault="001E2FA6" w:rsidP="00EC7901">
            <w:pPr>
              <w:suppressAutoHyphens/>
              <w:spacing w:after="0" w:line="276" w:lineRule="auto"/>
              <w:ind w:left="-15"/>
              <w:jc w:val="right"/>
              <w:rPr>
                <w:rFonts w:ascii="Times New Roman" w:eastAsia="Times New Roman" w:hAnsi="Times New Roman"/>
                <w:b/>
                <w:bCs/>
                <w:u w:val="single"/>
              </w:rPr>
            </w:pPr>
            <w:r w:rsidRPr="00980CBC">
              <w:rPr>
                <w:rFonts w:ascii="Times New Roman" w:eastAsia="Times New Roman" w:hAnsi="Times New Roman"/>
                <w:b/>
                <w:bCs/>
                <w:u w:val="single"/>
              </w:rPr>
              <w:t>1202</w:t>
            </w:r>
            <w:r>
              <w:rPr>
                <w:rFonts w:ascii="Times New Roman" w:eastAsia="Times New Roman" w:hAnsi="Times New Roman"/>
                <w:b/>
                <w:bCs/>
                <w:u w:val="single"/>
              </w:rPr>
              <w:t>0</w:t>
            </w:r>
            <w:r w:rsidRPr="00980CBC">
              <w:rPr>
                <w:rFonts w:ascii="Times New Roman" w:eastAsia="Times New Roman" w:hAnsi="Times New Roman"/>
                <w:b/>
                <w:bCs/>
                <w:u w:val="single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u w:val="single"/>
              </w:rPr>
              <w:t>MELLE (CN)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7A4627F9" w14:textId="77777777" w:rsidR="001E2FA6" w:rsidRPr="00DF5855" w:rsidRDefault="001E2FA6" w:rsidP="00EC7901">
            <w:pPr>
              <w:suppressAutoHyphens/>
              <w:spacing w:after="0" w:line="276" w:lineRule="auto"/>
              <w:ind w:left="-15" w:hanging="622"/>
              <w:jc w:val="right"/>
              <w:rPr>
                <w:rFonts w:ascii="Times New Roman" w:eastAsia="Times New Roman" w:hAnsi="Times New Roman"/>
                <w:b/>
                <w:bCs/>
              </w:rPr>
            </w:pPr>
          </w:p>
        </w:tc>
      </w:tr>
    </w:tbl>
    <w:p w14:paraId="191EB4F9" w14:textId="77777777" w:rsidR="001C37B7" w:rsidRPr="00DF5855" w:rsidRDefault="001C37B7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</w:p>
    <w:p w14:paraId="4A11750C" w14:textId="77777777" w:rsidR="001C37B7" w:rsidRPr="00DF5855" w:rsidRDefault="001C37B7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</w:p>
    <w:p w14:paraId="2D04A85F" w14:textId="23BCA441" w:rsidR="00ED65EB" w:rsidRDefault="00ED65EB" w:rsidP="00ED65EB">
      <w:pPr>
        <w:suppressAutoHyphens/>
        <w:spacing w:after="0" w:line="276" w:lineRule="auto"/>
        <w:ind w:left="1276" w:hanging="1291"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OGGETTO:</w:t>
      </w:r>
      <w:r>
        <w:rPr>
          <w:rFonts w:ascii="Times New Roman" w:eastAsia="Times New Roman" w:hAnsi="Times New Roman"/>
          <w:b/>
          <w:bCs/>
        </w:rPr>
        <w:tab/>
      </w:r>
      <w:r w:rsidR="001E2FA6" w:rsidRPr="001E2FA6">
        <w:rPr>
          <w:rFonts w:ascii="Times New Roman" w:eastAsia="Times New Roman" w:hAnsi="Times New Roman"/>
          <w:b/>
          <w:bCs/>
        </w:rPr>
        <w:t>ALIENAZIONE MEDIANTE ASTA PUBBLICA DI RELIQUATO STRADALE DENOMINATO EX STRADA COMUNALE BORGATA VALCURTA</w:t>
      </w:r>
    </w:p>
    <w:p w14:paraId="00DECEC2" w14:textId="3E4395DE" w:rsidR="001C37B7" w:rsidRDefault="001C37B7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  <w:b/>
          <w:bCs/>
        </w:rPr>
      </w:pPr>
    </w:p>
    <w:p w14:paraId="41D932C0" w14:textId="77777777" w:rsidR="00ED65EB" w:rsidRPr="00DF5855" w:rsidRDefault="00ED65EB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  <w:b/>
          <w:bCs/>
        </w:rPr>
      </w:pPr>
    </w:p>
    <w:p w14:paraId="7EAE8B77" w14:textId="77777777" w:rsidR="001C37B7" w:rsidRPr="00DF5855" w:rsidRDefault="001C37B7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  <w:b/>
          <w:bCs/>
        </w:rPr>
        <w:t>PER LE PERSONE FISICHE</w:t>
      </w:r>
    </w:p>
    <w:p w14:paraId="09294DC5" w14:textId="77777777" w:rsidR="001C37B7" w:rsidRPr="00DF5855" w:rsidRDefault="001C37B7" w:rsidP="001C37B7">
      <w:pPr>
        <w:suppressAutoHyphens/>
        <w:spacing w:after="0" w:line="360" w:lineRule="auto"/>
        <w:ind w:left="-15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</w:rPr>
        <w:t>Il sottoscritto ….................... (cognome e nome), nato a …...................... (luogo di nascita), il …..................................(data di nascita), Codice Fiscale ….............................. e residente a …...........................(Comune e Provincia di residenza), Via …....................... (indirizzo)</w:t>
      </w:r>
    </w:p>
    <w:p w14:paraId="10992F0C" w14:textId="77777777" w:rsidR="001C37B7" w:rsidRPr="005E47C5" w:rsidRDefault="001C37B7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  <w:b/>
          <w:i/>
        </w:rPr>
      </w:pPr>
      <w:r w:rsidRPr="005E47C5">
        <w:rPr>
          <w:rFonts w:ascii="Times New Roman" w:eastAsia="Times New Roman" w:hAnsi="Times New Roman"/>
          <w:b/>
          <w:i/>
        </w:rPr>
        <w:t>Oppure</w:t>
      </w:r>
    </w:p>
    <w:p w14:paraId="5FAEA6D7" w14:textId="77777777" w:rsidR="001C37B7" w:rsidRPr="00DF5855" w:rsidRDefault="001C37B7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</w:p>
    <w:p w14:paraId="4A436AE2" w14:textId="77777777" w:rsidR="001C37B7" w:rsidRPr="00DF5855" w:rsidRDefault="001C37B7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  <w:b/>
          <w:bCs/>
        </w:rPr>
        <w:t>PER LE PERSONE GIURIDICHE</w:t>
      </w:r>
    </w:p>
    <w:p w14:paraId="176845B5" w14:textId="77777777" w:rsidR="001C37B7" w:rsidRPr="00DF5855" w:rsidRDefault="001C37B7" w:rsidP="001C37B7">
      <w:pPr>
        <w:suppressAutoHyphens/>
        <w:spacing w:after="0" w:line="360" w:lineRule="auto"/>
        <w:ind w:left="-15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</w:rPr>
        <w:t xml:space="preserve">Il sottoscritto ….................... (cognome e nome), nato a …...................... (luogo di nascita), il …..................................(data di nascita), Codice Fiscale ….............................. e residente a …...........................(Comune e Provincia di residenza), Via …....................... (indirizzo), in qualità di ….......................... della società/dell'Ente: …............................................ con sede legale in …....................... via …......................... C.F./Partita IVA …............................... </w:t>
      </w:r>
    </w:p>
    <w:p w14:paraId="1646EFEC" w14:textId="77777777" w:rsidR="001C37B7" w:rsidRPr="00DF5855" w:rsidRDefault="001C37B7" w:rsidP="001C37B7">
      <w:pPr>
        <w:suppressAutoHyphens/>
        <w:spacing w:after="0" w:line="360" w:lineRule="auto"/>
        <w:ind w:left="-15"/>
        <w:jc w:val="both"/>
        <w:rPr>
          <w:rFonts w:ascii="Times New Roman" w:eastAsia="Times New Roman" w:hAnsi="Times New Roman"/>
        </w:rPr>
      </w:pPr>
    </w:p>
    <w:p w14:paraId="3A6EE8EE" w14:textId="67CBC47F" w:rsidR="001C37B7" w:rsidRPr="00DF5855" w:rsidRDefault="001C37B7" w:rsidP="001C37B7">
      <w:pPr>
        <w:suppressAutoHyphens/>
        <w:spacing w:after="0" w:line="360" w:lineRule="auto"/>
        <w:ind w:left="-15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</w:rPr>
        <w:t>presa visione del bando di gara e di tutta la documentazione relativa all'asta per la “</w:t>
      </w:r>
      <w:r w:rsidR="001E2FA6">
        <w:rPr>
          <w:rFonts w:ascii="Times New Roman" w:eastAsia="Times New Roman" w:hAnsi="Times New Roman"/>
        </w:rPr>
        <w:t>A</w:t>
      </w:r>
      <w:r w:rsidR="001E2FA6">
        <w:rPr>
          <w:rFonts w:ascii="Times New Roman" w:eastAsia="Times New Roman" w:hAnsi="Times New Roman"/>
          <w:lang w:eastAsia="it-IT"/>
        </w:rPr>
        <w:t xml:space="preserve">lienazione mediante asta pubblica di reliquato stradale denominato ex strada comunale Borgata </w:t>
      </w:r>
      <w:proofErr w:type="spellStart"/>
      <w:r w:rsidR="001E2FA6">
        <w:rPr>
          <w:rFonts w:ascii="Times New Roman" w:eastAsia="Times New Roman" w:hAnsi="Times New Roman"/>
          <w:lang w:eastAsia="it-IT"/>
        </w:rPr>
        <w:t>Valcurta</w:t>
      </w:r>
      <w:proofErr w:type="spellEnd"/>
      <w:r w:rsidR="001E2FA6" w:rsidRPr="00DF5855">
        <w:rPr>
          <w:rFonts w:ascii="Times New Roman" w:eastAsia="Times New Roman" w:hAnsi="Times New Roman"/>
        </w:rPr>
        <w:t>”</w:t>
      </w:r>
    </w:p>
    <w:p w14:paraId="4BEAD524" w14:textId="77777777" w:rsidR="001C37B7" w:rsidRPr="00DF5855" w:rsidRDefault="001C37B7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</w:p>
    <w:p w14:paraId="00FADC2A" w14:textId="1B946B86" w:rsidR="00EC76FD" w:rsidRDefault="001C37B7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</w:rPr>
        <w:t xml:space="preserve">Con la presente offre per l'acquisto del </w:t>
      </w:r>
      <w:r w:rsidR="00EC76FD" w:rsidRPr="00B92CA1">
        <w:rPr>
          <w:rFonts w:ascii="Times New Roman" w:eastAsia="Times New Roman" w:hAnsi="Times New Roman"/>
          <w:b/>
          <w:bCs/>
        </w:rPr>
        <w:t xml:space="preserve">LOTTO </w:t>
      </w:r>
      <w:r w:rsidR="00D064D9">
        <w:rPr>
          <w:rFonts w:ascii="Times New Roman" w:eastAsia="Times New Roman" w:hAnsi="Times New Roman"/>
          <w:b/>
          <w:bCs/>
        </w:rPr>
        <w:t>UNICO</w:t>
      </w:r>
    </w:p>
    <w:p w14:paraId="5811E6B1" w14:textId="77777777" w:rsidR="00EC76FD" w:rsidRDefault="00EC76FD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</w:p>
    <w:p w14:paraId="0AFFA863" w14:textId="77844C1F" w:rsidR="001C37B7" w:rsidRDefault="00EC76FD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  <w:r w:rsidRPr="00B92CA1">
        <w:rPr>
          <w:rFonts w:ascii="Times New Roman" w:eastAsia="Times New Roman" w:hAnsi="Times New Roman"/>
          <w:b/>
          <w:bCs/>
        </w:rPr>
        <w:t>P</w:t>
      </w:r>
      <w:r w:rsidR="001C37B7" w:rsidRPr="00B92CA1">
        <w:rPr>
          <w:rFonts w:ascii="Times New Roman" w:eastAsia="Times New Roman" w:hAnsi="Times New Roman"/>
          <w:b/>
          <w:bCs/>
        </w:rPr>
        <w:t>rezzo</w:t>
      </w:r>
      <w:r w:rsidRPr="00B92CA1">
        <w:rPr>
          <w:rFonts w:ascii="Times New Roman" w:eastAsia="Times New Roman" w:hAnsi="Times New Roman"/>
          <w:b/>
          <w:bCs/>
        </w:rPr>
        <w:t xml:space="preserve"> offerto in lettere</w:t>
      </w:r>
      <w:r>
        <w:rPr>
          <w:rFonts w:ascii="Times New Roman" w:eastAsia="Times New Roman" w:hAnsi="Times New Roman"/>
        </w:rPr>
        <w:t xml:space="preserve"> …………………………………………</w:t>
      </w:r>
      <w:r w:rsidR="001C37B7" w:rsidRPr="00DF5855">
        <w:rPr>
          <w:rFonts w:ascii="Times New Roman" w:eastAsia="Times New Roman" w:hAnsi="Times New Roman"/>
        </w:rPr>
        <w:t xml:space="preserve"> </w:t>
      </w:r>
    </w:p>
    <w:p w14:paraId="46C29542" w14:textId="31E4E603" w:rsidR="00EC76FD" w:rsidRDefault="00EC76FD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</w:p>
    <w:p w14:paraId="285E817A" w14:textId="4ED31236" w:rsidR="00EC76FD" w:rsidRPr="00DF5855" w:rsidRDefault="00EC76FD" w:rsidP="00EC76FD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  <w:r w:rsidRPr="00B92CA1">
        <w:rPr>
          <w:rFonts w:ascii="Times New Roman" w:eastAsia="Times New Roman" w:hAnsi="Times New Roman"/>
          <w:b/>
          <w:bCs/>
        </w:rPr>
        <w:t>Prezzo offerto in cifre</w:t>
      </w:r>
      <w:r>
        <w:rPr>
          <w:rFonts w:ascii="Times New Roman" w:eastAsia="Times New Roman" w:hAnsi="Times New Roman"/>
        </w:rPr>
        <w:t xml:space="preserve"> ……………………………………</w:t>
      </w:r>
      <w:proofErr w:type="gramStart"/>
      <w:r>
        <w:rPr>
          <w:rFonts w:ascii="Times New Roman" w:eastAsia="Times New Roman" w:hAnsi="Times New Roman"/>
        </w:rPr>
        <w:t>…….</w:t>
      </w:r>
      <w:proofErr w:type="gramEnd"/>
      <w:r>
        <w:rPr>
          <w:rFonts w:ascii="Times New Roman" w:eastAsia="Times New Roman" w:hAnsi="Times New Roman"/>
        </w:rPr>
        <w:t>.</w:t>
      </w:r>
    </w:p>
    <w:p w14:paraId="0CEB9D6F" w14:textId="77777777" w:rsidR="001C37B7" w:rsidRPr="00DF5855" w:rsidRDefault="001C37B7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</w:p>
    <w:p w14:paraId="097B5A1B" w14:textId="77777777" w:rsidR="001C37B7" w:rsidRPr="00DF5855" w:rsidRDefault="001C37B7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</w:p>
    <w:p w14:paraId="5C3C7B40" w14:textId="77777777" w:rsidR="001C37B7" w:rsidRPr="00DF5855" w:rsidRDefault="001C37B7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</w:rPr>
        <w:t>data …..............................</w:t>
      </w:r>
    </w:p>
    <w:p w14:paraId="56710E5F" w14:textId="41305784" w:rsidR="001C37B7" w:rsidRDefault="001C37B7" w:rsidP="001C37B7">
      <w:pPr>
        <w:tabs>
          <w:tab w:val="left" w:pos="6000"/>
        </w:tabs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</w:rPr>
        <w:tab/>
        <w:t>Firma (per esteso)</w:t>
      </w:r>
    </w:p>
    <w:p w14:paraId="769A31DA" w14:textId="77777777" w:rsidR="000B7D31" w:rsidRPr="00DF5855" w:rsidRDefault="000B7D31" w:rsidP="001C37B7">
      <w:pPr>
        <w:tabs>
          <w:tab w:val="left" w:pos="6000"/>
        </w:tabs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</w:p>
    <w:p w14:paraId="4A413425" w14:textId="77777777" w:rsidR="001C37B7" w:rsidRPr="00DF5855" w:rsidRDefault="001C37B7" w:rsidP="001C37B7">
      <w:pPr>
        <w:tabs>
          <w:tab w:val="left" w:pos="5430"/>
          <w:tab w:val="left" w:pos="6000"/>
        </w:tabs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</w:rPr>
        <w:tab/>
        <w:t>________________________</w:t>
      </w:r>
    </w:p>
    <w:p w14:paraId="667FD62A" w14:textId="77777777" w:rsidR="001C37B7" w:rsidRPr="00DF5855" w:rsidRDefault="001C37B7" w:rsidP="001C37B7">
      <w:pPr>
        <w:tabs>
          <w:tab w:val="left" w:pos="5430"/>
          <w:tab w:val="left" w:pos="6000"/>
        </w:tabs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</w:p>
    <w:p w14:paraId="1F051993" w14:textId="5B49EBFA" w:rsidR="00480E92" w:rsidRPr="00F66723" w:rsidRDefault="001C37B7" w:rsidP="00F66723">
      <w:pPr>
        <w:tabs>
          <w:tab w:val="left" w:pos="5865"/>
          <w:tab w:val="left" w:pos="6255"/>
        </w:tabs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</w:rPr>
        <w:t>(nel caso in cui più persone fisiche o giuridiche partecipino insieme, i suddetti dati devono essere riportati con riferimento ad ogni partecipante, indicando la quota di partecipazione. La proposta di offerta deve essere firmata da ogni partecipante.)</w:t>
      </w:r>
    </w:p>
    <w:sectPr w:rsidR="00480E92" w:rsidRPr="00F667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54FF6" w14:textId="77777777" w:rsidR="0079328C" w:rsidRDefault="0079328C" w:rsidP="00E22EBD">
      <w:pPr>
        <w:spacing w:after="0" w:line="240" w:lineRule="auto"/>
      </w:pPr>
      <w:r>
        <w:separator/>
      </w:r>
    </w:p>
  </w:endnote>
  <w:endnote w:type="continuationSeparator" w:id="0">
    <w:p w14:paraId="1CB473A0" w14:textId="77777777" w:rsidR="0079328C" w:rsidRDefault="0079328C" w:rsidP="00E22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3594F" w14:textId="77777777" w:rsidR="0079328C" w:rsidRDefault="0079328C" w:rsidP="00E22EBD">
      <w:pPr>
        <w:spacing w:after="0" w:line="240" w:lineRule="auto"/>
      </w:pPr>
      <w:r>
        <w:separator/>
      </w:r>
    </w:p>
  </w:footnote>
  <w:footnote w:type="continuationSeparator" w:id="0">
    <w:p w14:paraId="76B46281" w14:textId="77777777" w:rsidR="0079328C" w:rsidRDefault="0079328C" w:rsidP="00E22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 w:val="0"/>
        <w:bCs w:val="0"/>
        <w:sz w:val="24"/>
        <w:szCs w:val="20"/>
        <w:lang w:val="it-IT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b w:val="0"/>
        <w:bCs w:val="0"/>
        <w:sz w:val="24"/>
        <w:szCs w:val="20"/>
        <w:lang w:val="it-IT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b w:val="0"/>
        <w:bCs w:val="0"/>
        <w:sz w:val="24"/>
        <w:szCs w:val="20"/>
        <w:lang w:val="it-IT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" w15:restartNumberingAfterBreak="0">
    <w:nsid w:val="00000004"/>
    <w:multiLevelType w:val="multi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0000005"/>
    <w:multiLevelType w:val="multi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3" w15:restartNumberingAfterBreak="0">
    <w:nsid w:val="00000006"/>
    <w:multiLevelType w:val="multi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4" w15:restartNumberingAfterBreak="0">
    <w:nsid w:val="13DD4751"/>
    <w:multiLevelType w:val="hybridMultilevel"/>
    <w:tmpl w:val="FC8E6244"/>
    <w:lvl w:ilvl="0" w:tplc="17AA1A3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82DD0"/>
    <w:multiLevelType w:val="hybridMultilevel"/>
    <w:tmpl w:val="9E26849E"/>
    <w:lvl w:ilvl="0" w:tplc="0410000F">
      <w:start w:val="1"/>
      <w:numFmt w:val="decimal"/>
      <w:lvlText w:val="%1."/>
      <w:lvlJc w:val="left"/>
      <w:pPr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" w15:restartNumberingAfterBreak="0">
    <w:nsid w:val="215D15AB"/>
    <w:multiLevelType w:val="hybridMultilevel"/>
    <w:tmpl w:val="0A6AF576"/>
    <w:lvl w:ilvl="0" w:tplc="17AA1A3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53A6D"/>
    <w:multiLevelType w:val="hybridMultilevel"/>
    <w:tmpl w:val="5E46339C"/>
    <w:lvl w:ilvl="0" w:tplc="17AA1A3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4488140">
    <w:abstractNumId w:val="0"/>
  </w:num>
  <w:num w:numId="2" w16cid:durableId="95371543">
    <w:abstractNumId w:val="1"/>
  </w:num>
  <w:num w:numId="3" w16cid:durableId="435488499">
    <w:abstractNumId w:val="2"/>
  </w:num>
  <w:num w:numId="4" w16cid:durableId="443041513">
    <w:abstractNumId w:val="3"/>
  </w:num>
  <w:num w:numId="5" w16cid:durableId="1193572471">
    <w:abstractNumId w:val="4"/>
  </w:num>
  <w:num w:numId="6" w16cid:durableId="1399786630">
    <w:abstractNumId w:val="7"/>
  </w:num>
  <w:num w:numId="7" w16cid:durableId="416827608">
    <w:abstractNumId w:val="6"/>
  </w:num>
  <w:num w:numId="8" w16cid:durableId="18932702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679"/>
    <w:rsid w:val="00014C85"/>
    <w:rsid w:val="00021D02"/>
    <w:rsid w:val="00023B3C"/>
    <w:rsid w:val="00040670"/>
    <w:rsid w:val="00064A92"/>
    <w:rsid w:val="00064B86"/>
    <w:rsid w:val="0007564E"/>
    <w:rsid w:val="000A31FC"/>
    <w:rsid w:val="000B1C52"/>
    <w:rsid w:val="000B2777"/>
    <w:rsid w:val="000B7D31"/>
    <w:rsid w:val="000C6F47"/>
    <w:rsid w:val="000D3D8D"/>
    <w:rsid w:val="000E166F"/>
    <w:rsid w:val="000F31FE"/>
    <w:rsid w:val="00130661"/>
    <w:rsid w:val="00142930"/>
    <w:rsid w:val="00142BF8"/>
    <w:rsid w:val="00180E35"/>
    <w:rsid w:val="00191FBA"/>
    <w:rsid w:val="001A241B"/>
    <w:rsid w:val="001B1580"/>
    <w:rsid w:val="001C37B7"/>
    <w:rsid w:val="001C704D"/>
    <w:rsid w:val="001D5197"/>
    <w:rsid w:val="001D67C8"/>
    <w:rsid w:val="001D747C"/>
    <w:rsid w:val="001E2FA6"/>
    <w:rsid w:val="00231BC9"/>
    <w:rsid w:val="00234D1C"/>
    <w:rsid w:val="00283D69"/>
    <w:rsid w:val="00292C42"/>
    <w:rsid w:val="002B3CC9"/>
    <w:rsid w:val="002C5026"/>
    <w:rsid w:val="002C7561"/>
    <w:rsid w:val="002D3C92"/>
    <w:rsid w:val="002E255A"/>
    <w:rsid w:val="003012B1"/>
    <w:rsid w:val="0030181C"/>
    <w:rsid w:val="00304EE3"/>
    <w:rsid w:val="00320CE2"/>
    <w:rsid w:val="00350147"/>
    <w:rsid w:val="003506ED"/>
    <w:rsid w:val="003712BD"/>
    <w:rsid w:val="00374EA2"/>
    <w:rsid w:val="003A39F6"/>
    <w:rsid w:val="003B2B18"/>
    <w:rsid w:val="003B7586"/>
    <w:rsid w:val="003C425D"/>
    <w:rsid w:val="003C5BFE"/>
    <w:rsid w:val="003E125B"/>
    <w:rsid w:val="003E5BB7"/>
    <w:rsid w:val="003F1CAC"/>
    <w:rsid w:val="004072EF"/>
    <w:rsid w:val="004110AE"/>
    <w:rsid w:val="004262EA"/>
    <w:rsid w:val="00430E2E"/>
    <w:rsid w:val="00437857"/>
    <w:rsid w:val="00480E92"/>
    <w:rsid w:val="00481930"/>
    <w:rsid w:val="00487F5F"/>
    <w:rsid w:val="004960CA"/>
    <w:rsid w:val="004B109B"/>
    <w:rsid w:val="004E4A4F"/>
    <w:rsid w:val="004F5622"/>
    <w:rsid w:val="00540488"/>
    <w:rsid w:val="00542395"/>
    <w:rsid w:val="005569DE"/>
    <w:rsid w:val="005616EA"/>
    <w:rsid w:val="00580B54"/>
    <w:rsid w:val="00581DEC"/>
    <w:rsid w:val="00584F05"/>
    <w:rsid w:val="00596829"/>
    <w:rsid w:val="005A13BA"/>
    <w:rsid w:val="005A4ACF"/>
    <w:rsid w:val="005A5038"/>
    <w:rsid w:val="005B07B9"/>
    <w:rsid w:val="005B7428"/>
    <w:rsid w:val="005C663F"/>
    <w:rsid w:val="005D1B4D"/>
    <w:rsid w:val="005D1FFC"/>
    <w:rsid w:val="005D2C08"/>
    <w:rsid w:val="005D2EA0"/>
    <w:rsid w:val="005E06D8"/>
    <w:rsid w:val="005E47C5"/>
    <w:rsid w:val="00634C6A"/>
    <w:rsid w:val="00643002"/>
    <w:rsid w:val="00644EDA"/>
    <w:rsid w:val="00646227"/>
    <w:rsid w:val="00660FEF"/>
    <w:rsid w:val="00671665"/>
    <w:rsid w:val="00691245"/>
    <w:rsid w:val="006A0D46"/>
    <w:rsid w:val="006D7AAE"/>
    <w:rsid w:val="006E188F"/>
    <w:rsid w:val="006F3C89"/>
    <w:rsid w:val="007105B4"/>
    <w:rsid w:val="00720FDE"/>
    <w:rsid w:val="007231F6"/>
    <w:rsid w:val="007339E8"/>
    <w:rsid w:val="007534D6"/>
    <w:rsid w:val="007624E7"/>
    <w:rsid w:val="00783DFB"/>
    <w:rsid w:val="00787056"/>
    <w:rsid w:val="0079328C"/>
    <w:rsid w:val="007A019A"/>
    <w:rsid w:val="007B1C31"/>
    <w:rsid w:val="007B51C9"/>
    <w:rsid w:val="007C44BD"/>
    <w:rsid w:val="007C5D4E"/>
    <w:rsid w:val="007C680A"/>
    <w:rsid w:val="007D2108"/>
    <w:rsid w:val="007D40A6"/>
    <w:rsid w:val="007F6D1A"/>
    <w:rsid w:val="008010EE"/>
    <w:rsid w:val="0080670E"/>
    <w:rsid w:val="00807F3C"/>
    <w:rsid w:val="008111B0"/>
    <w:rsid w:val="00816206"/>
    <w:rsid w:val="008300CB"/>
    <w:rsid w:val="008305F1"/>
    <w:rsid w:val="0086154D"/>
    <w:rsid w:val="00886F21"/>
    <w:rsid w:val="008A53F2"/>
    <w:rsid w:val="008A5B24"/>
    <w:rsid w:val="008A6C1B"/>
    <w:rsid w:val="008B1D7D"/>
    <w:rsid w:val="008C318B"/>
    <w:rsid w:val="008D197A"/>
    <w:rsid w:val="008F2FE3"/>
    <w:rsid w:val="00900B98"/>
    <w:rsid w:val="00907DF9"/>
    <w:rsid w:val="009302C7"/>
    <w:rsid w:val="00937D93"/>
    <w:rsid w:val="00945679"/>
    <w:rsid w:val="0095771C"/>
    <w:rsid w:val="00960591"/>
    <w:rsid w:val="00965C47"/>
    <w:rsid w:val="00980CBC"/>
    <w:rsid w:val="0098109E"/>
    <w:rsid w:val="009937E9"/>
    <w:rsid w:val="009B574D"/>
    <w:rsid w:val="009E6EBC"/>
    <w:rsid w:val="009F15E1"/>
    <w:rsid w:val="009F415B"/>
    <w:rsid w:val="00A051F8"/>
    <w:rsid w:val="00A44807"/>
    <w:rsid w:val="00A65A87"/>
    <w:rsid w:val="00A75D79"/>
    <w:rsid w:val="00A85A62"/>
    <w:rsid w:val="00A95BE5"/>
    <w:rsid w:val="00A961EF"/>
    <w:rsid w:val="00AA2C18"/>
    <w:rsid w:val="00B17ADC"/>
    <w:rsid w:val="00B3429E"/>
    <w:rsid w:val="00B46C2E"/>
    <w:rsid w:val="00B827B4"/>
    <w:rsid w:val="00B92BC1"/>
    <w:rsid w:val="00B92CA1"/>
    <w:rsid w:val="00BA5446"/>
    <w:rsid w:val="00BD042A"/>
    <w:rsid w:val="00BE1961"/>
    <w:rsid w:val="00C14C0C"/>
    <w:rsid w:val="00C15AE5"/>
    <w:rsid w:val="00C220DE"/>
    <w:rsid w:val="00C40CB2"/>
    <w:rsid w:val="00C50E37"/>
    <w:rsid w:val="00C57681"/>
    <w:rsid w:val="00C7453C"/>
    <w:rsid w:val="00C93D69"/>
    <w:rsid w:val="00CB491C"/>
    <w:rsid w:val="00CC01ED"/>
    <w:rsid w:val="00CD4D9B"/>
    <w:rsid w:val="00CF4570"/>
    <w:rsid w:val="00D0047D"/>
    <w:rsid w:val="00D0465E"/>
    <w:rsid w:val="00D064D9"/>
    <w:rsid w:val="00D06B25"/>
    <w:rsid w:val="00D20D2E"/>
    <w:rsid w:val="00D21361"/>
    <w:rsid w:val="00D254A4"/>
    <w:rsid w:val="00D30833"/>
    <w:rsid w:val="00D517BB"/>
    <w:rsid w:val="00D74D09"/>
    <w:rsid w:val="00D835ED"/>
    <w:rsid w:val="00DE5FBC"/>
    <w:rsid w:val="00DF2EE4"/>
    <w:rsid w:val="00DF5855"/>
    <w:rsid w:val="00E026C0"/>
    <w:rsid w:val="00E050EC"/>
    <w:rsid w:val="00E22EBD"/>
    <w:rsid w:val="00E43478"/>
    <w:rsid w:val="00E509DE"/>
    <w:rsid w:val="00E54553"/>
    <w:rsid w:val="00E55332"/>
    <w:rsid w:val="00E5583E"/>
    <w:rsid w:val="00E56FB7"/>
    <w:rsid w:val="00E64567"/>
    <w:rsid w:val="00E81A3D"/>
    <w:rsid w:val="00EB54E2"/>
    <w:rsid w:val="00EC76FD"/>
    <w:rsid w:val="00ED65EB"/>
    <w:rsid w:val="00ED6868"/>
    <w:rsid w:val="00ED7EAB"/>
    <w:rsid w:val="00EE13DF"/>
    <w:rsid w:val="00EE1638"/>
    <w:rsid w:val="00F05552"/>
    <w:rsid w:val="00F060BB"/>
    <w:rsid w:val="00F26B68"/>
    <w:rsid w:val="00F37C36"/>
    <w:rsid w:val="00F52F6D"/>
    <w:rsid w:val="00F66723"/>
    <w:rsid w:val="00F77C09"/>
    <w:rsid w:val="00F83923"/>
    <w:rsid w:val="00F93AB0"/>
    <w:rsid w:val="00F953A5"/>
    <w:rsid w:val="00FB29D2"/>
    <w:rsid w:val="00FB4787"/>
    <w:rsid w:val="00FD4608"/>
    <w:rsid w:val="00FE6849"/>
    <w:rsid w:val="00FE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D0A7DB7"/>
  <w15:docId w15:val="{31504318-88A7-4695-8694-9E2215FD7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5A5038"/>
    <w:pPr>
      <w:keepNext/>
      <w:widowControl w:val="0"/>
      <w:spacing w:after="0" w:line="240" w:lineRule="auto"/>
      <w:jc w:val="both"/>
      <w:outlineLvl w:val="2"/>
    </w:pPr>
    <w:rPr>
      <w:rFonts w:ascii="Arial" w:eastAsia="Times New Roman" w:hAnsi="Arial"/>
      <w:snapToGrid w:val="0"/>
      <w:sz w:val="24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22E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22EBD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22E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22EBD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2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22EBD"/>
    <w:rPr>
      <w:rFonts w:ascii="Segoe UI" w:hAnsi="Segoe UI" w:cs="Segoe UI"/>
      <w:sz w:val="18"/>
      <w:szCs w:val="18"/>
      <w:lang w:eastAsia="en-US"/>
    </w:rPr>
  </w:style>
  <w:style w:type="character" w:customStyle="1" w:styleId="Titolo3Carattere">
    <w:name w:val="Titolo 3 Carattere"/>
    <w:link w:val="Titolo3"/>
    <w:rsid w:val="005A5038"/>
    <w:rPr>
      <w:rFonts w:ascii="Arial" w:eastAsia="Times New Roman" w:hAnsi="Arial"/>
      <w:snapToGrid/>
      <w:sz w:val="24"/>
      <w:u w:val="single"/>
    </w:rPr>
  </w:style>
  <w:style w:type="paragraph" w:styleId="NormaleWeb">
    <w:name w:val="Normal (Web)"/>
    <w:basedOn w:val="Normale"/>
    <w:rsid w:val="005A50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B2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E3BAA-2FEA-4A19-9EF4-644A52FCB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RM. Mina</dc:creator>
  <cp:lastModifiedBy>Tecnico</cp:lastModifiedBy>
  <cp:revision>2</cp:revision>
  <cp:lastPrinted>2020-04-07T07:14:00Z</cp:lastPrinted>
  <dcterms:created xsi:type="dcterms:W3CDTF">2023-04-01T09:55:00Z</dcterms:created>
  <dcterms:modified xsi:type="dcterms:W3CDTF">2023-04-01T09:55:00Z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fIDOlimpoDoc">
    <vt:lpwstr>413062-1004385</vt:lpwstr>
  </property>
</Properties>
</file>